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0D" w:rsidRPr="008E3980" w:rsidRDefault="00671A03" w:rsidP="00115ECE">
      <w:pPr>
        <w:pStyle w:val="NormalnyWeb"/>
        <w:spacing w:line="24" w:lineRule="atLeast"/>
        <w:rPr>
          <w:rFonts w:ascii="Verdana" w:hAnsi="Verdana"/>
          <w:color w:val="000000"/>
        </w:rPr>
      </w:pPr>
      <w:hyperlink r:id="rId8" w:anchor="_blank" w:history="1">
        <w:r w:rsidR="00A83E4A" w:rsidRPr="008E3980">
          <w:rPr>
            <w:rStyle w:val="ListLabel10"/>
            <w:rFonts w:ascii="Verdana" w:eastAsia="Calibri" w:hAnsi="Verdana"/>
            <w:u w:val="none"/>
          </w:rPr>
          <w:t>ANKIETA</w:t>
        </w:r>
      </w:hyperlink>
    </w:p>
    <w:p w:rsidR="00106B32" w:rsidRPr="008E3980" w:rsidRDefault="002131EB" w:rsidP="002131EB">
      <w:pPr>
        <w:pStyle w:val="NormalnyWeb"/>
        <w:numPr>
          <w:ilvl w:val="0"/>
          <w:numId w:val="26"/>
        </w:numPr>
        <w:spacing w:line="24" w:lineRule="atLeast"/>
        <w:rPr>
          <w:rFonts w:ascii="Verdana" w:hAnsi="Verdana"/>
          <w:b/>
          <w:bCs/>
          <w:color w:val="000000"/>
        </w:rPr>
      </w:pPr>
      <w:r w:rsidRPr="008E3980">
        <w:rPr>
          <w:rFonts w:ascii="Verdana" w:hAnsi="Verdana"/>
          <w:b/>
          <w:bCs/>
          <w:color w:val="000000"/>
        </w:rPr>
        <w:t>Jak zapewnić dostępność usług organizacji pozarządowej dla osób z niepełnosprawnością?</w:t>
      </w:r>
    </w:p>
    <w:p w:rsidR="00C10D02" w:rsidRPr="008E3980" w:rsidRDefault="00C10D02" w:rsidP="00115ECE">
      <w:pPr>
        <w:pStyle w:val="Nagwek2"/>
        <w:spacing w:line="24" w:lineRule="atLeast"/>
        <w:rPr>
          <w:rFonts w:ascii="Verdana" w:hAnsi="Verdana"/>
          <w:b w:val="0"/>
          <w:color w:val="000000" w:themeColor="text1"/>
          <w:sz w:val="24"/>
          <w:szCs w:val="24"/>
        </w:rPr>
      </w:pPr>
      <w:r w:rsidRPr="008E3980">
        <w:rPr>
          <w:rFonts w:ascii="Verdana" w:eastAsia="Verdana" w:hAnsi="Verdana" w:cs="Verdana"/>
          <w:b w:val="0"/>
          <w:color w:val="000000" w:themeColor="text1"/>
          <w:sz w:val="24"/>
          <w:szCs w:val="24"/>
        </w:rPr>
        <w:t>Szkolenie online.</w:t>
      </w:r>
      <w:r w:rsidR="008E3980" w:rsidRPr="008E3980">
        <w:rPr>
          <w:rFonts w:ascii="Verdana" w:eastAsia="Verdana" w:hAnsi="Verdana" w:cs="Verdana"/>
          <w:b w:val="0"/>
          <w:color w:val="000000" w:themeColor="text1"/>
          <w:sz w:val="24"/>
          <w:szCs w:val="24"/>
        </w:rPr>
        <w:t xml:space="preserve"> </w:t>
      </w:r>
      <w:r w:rsidRPr="008E3980">
        <w:rPr>
          <w:rFonts w:ascii="Verdana" w:eastAsia="Verdana" w:hAnsi="Verdana" w:cs="Verdana"/>
          <w:b w:val="0"/>
          <w:color w:val="000000" w:themeColor="text1"/>
          <w:sz w:val="24"/>
          <w:szCs w:val="24"/>
        </w:rPr>
        <w:t xml:space="preserve">Link i instrukcje do szkolenia otrzymają Państwo po przesłaniu zgłoszenia z adresem mail na 2 dni przed rozpoczęciem szkolenia. Do uczestnictwa w szkoleniu wystarczy komputer z dostępem do internetu lub opcjonalnie smartfon/tablet. </w:t>
      </w:r>
    </w:p>
    <w:tbl>
      <w:tblPr>
        <w:tblW w:w="87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"/>
        <w:gridCol w:w="4525"/>
        <w:gridCol w:w="3730"/>
      </w:tblGrid>
      <w:tr w:rsidR="00C10D02" w:rsidRPr="008E3980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8E3980" w:rsidRDefault="00C10D02" w:rsidP="00115ECE">
            <w:pPr>
              <w:pStyle w:val="Standard"/>
              <w:tabs>
                <w:tab w:val="center" w:pos="4536"/>
                <w:tab w:val="right" w:pos="9072"/>
              </w:tabs>
              <w:spacing w:line="24" w:lineRule="atLeast"/>
              <w:rPr>
                <w:rFonts w:ascii="Verdana" w:hAnsi="Verdana"/>
              </w:rPr>
            </w:pPr>
            <w:r w:rsidRPr="008E3980">
              <w:rPr>
                <w:rFonts w:ascii="Verdana" w:hAnsi="Verdana"/>
              </w:rPr>
              <w:t>l.p.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8E3980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8E3980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</w:rPr>
            </w:pPr>
            <w:r w:rsidRPr="008E3980">
              <w:rPr>
                <w:rFonts w:ascii="Verdana" w:eastAsia="Verdana" w:hAnsi="Verdana" w:cs="Verdana"/>
              </w:rPr>
              <w:t>DANE</w:t>
            </w:r>
          </w:p>
        </w:tc>
      </w:tr>
      <w:tr w:rsidR="00C10D02" w:rsidRPr="008E3980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8E3980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8E3980">
              <w:rPr>
                <w:rFonts w:ascii="Verdana" w:hAnsi="Verdana"/>
              </w:rPr>
              <w:t>1</w:t>
            </w:r>
          </w:p>
          <w:p w:rsidR="00C10D02" w:rsidRPr="008E3980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8E3980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8E3980">
              <w:rPr>
                <w:rFonts w:ascii="Verdana" w:eastAsia="Verdana" w:hAnsi="Verdana" w:cs="Verdana"/>
                <w:b/>
              </w:rPr>
              <w:t>Imię i Nazwisko</w:t>
            </w:r>
          </w:p>
          <w:p w:rsidR="00C10D02" w:rsidRPr="008E3980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8E3980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8E3980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8E3980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8E3980">
              <w:rPr>
                <w:rFonts w:ascii="Verdana" w:hAnsi="Verdana"/>
              </w:rPr>
              <w:t>2</w:t>
            </w:r>
          </w:p>
          <w:p w:rsidR="00C10D02" w:rsidRPr="008E3980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8E3980" w:rsidRDefault="00C10D02" w:rsidP="00115ECE">
            <w:pPr>
              <w:pStyle w:val="Standard"/>
              <w:spacing w:line="24" w:lineRule="atLeast"/>
              <w:ind w:left="-2170" w:firstLine="2170"/>
              <w:rPr>
                <w:rFonts w:ascii="Verdana" w:eastAsia="Verdana" w:hAnsi="Verdana" w:cs="Verdana"/>
                <w:b/>
              </w:rPr>
            </w:pPr>
            <w:r w:rsidRPr="008E3980">
              <w:rPr>
                <w:rFonts w:ascii="Verdana" w:eastAsia="Verdana" w:hAnsi="Verdana" w:cs="Verdana"/>
                <w:b/>
              </w:rPr>
              <w:t>Telefon kontaktowy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8E3980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8E3980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8E3980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8E3980">
              <w:rPr>
                <w:rFonts w:ascii="Verdana" w:hAnsi="Verdana"/>
              </w:rPr>
              <w:t>3</w:t>
            </w:r>
          </w:p>
          <w:p w:rsidR="00C10D02" w:rsidRPr="008E3980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8E3980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8E3980"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8E3980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8E3980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8E3980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8E3980">
              <w:rPr>
                <w:rFonts w:ascii="Verdana" w:hAnsi="Verdana"/>
              </w:rPr>
              <w:t>4</w:t>
            </w:r>
          </w:p>
          <w:p w:rsidR="00C10D02" w:rsidRPr="008E3980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8E3980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8E3980">
              <w:rPr>
                <w:rFonts w:ascii="Verdana" w:hAnsi="Verdana" w:cs="Verdana"/>
                <w:b/>
                <w:bCs/>
              </w:rPr>
              <w:t xml:space="preserve">Pełna nazwa organizacji </w:t>
            </w:r>
          </w:p>
          <w:p w:rsidR="00C10D02" w:rsidRPr="008E3980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8E3980">
              <w:rPr>
                <w:rFonts w:ascii="Verdana" w:hAnsi="Verdana" w:cs="Verdana"/>
                <w:b/>
                <w:bCs/>
              </w:rPr>
              <w:t>(wraz z adresem), w której osoba pracuje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8E3980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8E3980" w:rsidTr="00106B32">
        <w:trPr>
          <w:trHeight w:val="69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8E3980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8E3980">
              <w:rPr>
                <w:rFonts w:ascii="Verdana" w:hAnsi="Verdana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8E3980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8E3980">
              <w:rPr>
                <w:rFonts w:ascii="Verdana" w:eastAsia="Verdana" w:hAnsi="Verdana" w:cs="Verdana"/>
                <w:b/>
              </w:rPr>
              <w:t>Forma prawna organizacji</w:t>
            </w:r>
          </w:p>
          <w:p w:rsidR="00C10D02" w:rsidRPr="008E3980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8E3980">
              <w:rPr>
                <w:rFonts w:ascii="Verdana" w:eastAsia="Verdana" w:hAnsi="Verdana" w:cs="Verdana"/>
                <w:b/>
              </w:rPr>
              <w:t>(np. stowarzyszenie, fundacja)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8E3980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8E3980" w:rsidTr="00106B32">
        <w:trPr>
          <w:trHeight w:val="71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8E3980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8E3980">
              <w:rPr>
                <w:rFonts w:ascii="Verdana" w:hAnsi="Verdana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8E3980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8E3980">
              <w:rPr>
                <w:rFonts w:ascii="Verdana" w:eastAsia="Verdana" w:hAnsi="Verdana" w:cs="Verdana"/>
                <w:b/>
              </w:rPr>
              <w:t>Funkcja pełniona w organizacji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8E3980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EF730D" w:rsidRPr="008E3980" w:rsidTr="00EF730D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8E3980" w:rsidRDefault="00EF730D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8E3980">
              <w:rPr>
                <w:rFonts w:ascii="Verdana" w:hAnsi="Verdana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8E3980" w:rsidRDefault="00EF730D" w:rsidP="005901E5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8E3980">
              <w:rPr>
                <w:rFonts w:ascii="Verdana" w:eastAsia="Verdana" w:hAnsi="Verdana" w:cs="Verdana"/>
                <w:b/>
              </w:rPr>
              <w:t>Termin</w:t>
            </w:r>
            <w:r w:rsidR="001942AC" w:rsidRPr="008E3980">
              <w:rPr>
                <w:rFonts w:ascii="Verdana" w:eastAsia="Verdana" w:hAnsi="Verdana" w:cs="Verdana"/>
                <w:b/>
              </w:rPr>
              <w:t xml:space="preserve"> szkolenia :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7D1" w:rsidRPr="008E3980" w:rsidRDefault="001F4ED1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8E3980">
              <w:rPr>
                <w:rFonts w:ascii="Verdana" w:eastAsia="Verdana" w:hAnsi="Verdana" w:cs="Verdana"/>
                <w:b/>
              </w:rPr>
              <w:t>2</w:t>
            </w:r>
            <w:r w:rsidR="002131EB" w:rsidRPr="008E3980">
              <w:rPr>
                <w:rFonts w:ascii="Verdana" w:eastAsia="Verdana" w:hAnsi="Verdana" w:cs="Verdana"/>
                <w:b/>
              </w:rPr>
              <w:t>2</w:t>
            </w:r>
            <w:r w:rsidR="005C7194" w:rsidRPr="008E3980">
              <w:rPr>
                <w:rFonts w:ascii="Verdana" w:eastAsia="Verdana" w:hAnsi="Verdana" w:cs="Verdana"/>
                <w:b/>
              </w:rPr>
              <w:t xml:space="preserve"> i </w:t>
            </w:r>
            <w:r w:rsidR="002131EB" w:rsidRPr="008E3980">
              <w:rPr>
                <w:rFonts w:ascii="Verdana" w:eastAsia="Verdana" w:hAnsi="Verdana" w:cs="Verdana"/>
                <w:b/>
              </w:rPr>
              <w:t>23maja</w:t>
            </w:r>
            <w:r w:rsidR="005C7194" w:rsidRPr="008E3980">
              <w:rPr>
                <w:rFonts w:ascii="Verdana" w:eastAsia="Verdana" w:hAnsi="Verdana" w:cs="Verdana"/>
                <w:b/>
              </w:rPr>
              <w:t xml:space="preserve"> 202</w:t>
            </w:r>
            <w:r w:rsidR="002131EB" w:rsidRPr="008E3980">
              <w:rPr>
                <w:rFonts w:ascii="Verdana" w:eastAsia="Verdana" w:hAnsi="Verdana" w:cs="Verdana"/>
                <w:b/>
              </w:rPr>
              <w:t>3</w:t>
            </w:r>
          </w:p>
        </w:tc>
      </w:tr>
      <w:tr w:rsidR="00C10D02" w:rsidRPr="008E3980" w:rsidTr="00710F26">
        <w:trPr>
          <w:trHeight w:val="98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8E3980" w:rsidRDefault="00C26971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  <w:r w:rsidRPr="008E3980">
              <w:rPr>
                <w:rFonts w:ascii="Verdana" w:eastAsia="Calibri" w:hAnsi="Verdana" w:cs="Calibri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1A90" w:rsidRPr="008E3980" w:rsidRDefault="00FE6FB9" w:rsidP="00115ECE">
            <w:pPr>
              <w:pStyle w:val="Standard"/>
              <w:spacing w:line="24" w:lineRule="atLeast"/>
              <w:rPr>
                <w:rFonts w:ascii="Verdana" w:hAnsi="Verdana" w:cs="Arial"/>
                <w:b/>
                <w:lang w:eastAsia="pl-PL"/>
              </w:rPr>
            </w:pPr>
            <w:r w:rsidRPr="008E3980">
              <w:rPr>
                <w:rFonts w:ascii="Verdana" w:hAnsi="Verdana" w:cs="Arial"/>
                <w:lang w:eastAsia="pl-PL"/>
              </w:rPr>
              <w:t xml:space="preserve">Liczba osób </w:t>
            </w:r>
            <w:r w:rsidR="00011A90" w:rsidRPr="008E3980">
              <w:rPr>
                <w:rFonts w:ascii="Verdana" w:hAnsi="Verdana" w:cs="Arial"/>
                <w:lang w:eastAsia="pl-PL"/>
              </w:rPr>
              <w:t xml:space="preserve">mogących wziąć udział w szkoleniu </w:t>
            </w:r>
            <w:r w:rsidR="003E6257" w:rsidRPr="008E3980">
              <w:rPr>
                <w:rFonts w:ascii="Verdana" w:hAnsi="Verdana" w:cs="Arial"/>
                <w:b/>
                <w:lang w:eastAsia="pl-PL"/>
              </w:rPr>
              <w:t>do</w:t>
            </w:r>
            <w:r w:rsidR="00710F26" w:rsidRPr="008E3980">
              <w:rPr>
                <w:rFonts w:ascii="Verdana" w:hAnsi="Verdana" w:cs="Arial"/>
                <w:b/>
                <w:lang w:eastAsia="pl-PL"/>
              </w:rPr>
              <w:t xml:space="preserve"> 30 </w:t>
            </w:r>
            <w:r w:rsidR="00011A90" w:rsidRPr="008E3980">
              <w:rPr>
                <w:rFonts w:ascii="Verdana" w:hAnsi="Verdana" w:cs="Arial"/>
                <w:b/>
                <w:lang w:eastAsia="pl-PL"/>
              </w:rPr>
              <w:t>os</w:t>
            </w:r>
            <w:r w:rsidR="00106B32" w:rsidRPr="008E3980">
              <w:rPr>
                <w:rFonts w:ascii="Verdana" w:hAnsi="Verdana" w:cs="Arial"/>
                <w:b/>
                <w:lang w:eastAsia="pl-PL"/>
              </w:rPr>
              <w:t>ó</w:t>
            </w:r>
            <w:r w:rsidR="00011A90" w:rsidRPr="008E3980">
              <w:rPr>
                <w:rFonts w:ascii="Verdana" w:hAnsi="Verdana" w:cs="Arial"/>
                <w:b/>
                <w:lang w:eastAsia="pl-PL"/>
              </w:rPr>
              <w:t>b.</w:t>
            </w:r>
          </w:p>
          <w:p w:rsidR="00C10D02" w:rsidRPr="008E3980" w:rsidRDefault="00C15B01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8E3980">
              <w:rPr>
                <w:rFonts w:ascii="Verdana" w:eastAsia="Verdana" w:hAnsi="Verdana" w:cs="Verdana"/>
                <w:b/>
              </w:rPr>
              <w:t>Ostat</w:t>
            </w:r>
            <w:r w:rsidR="00106B32" w:rsidRPr="008E3980">
              <w:rPr>
                <w:rFonts w:ascii="Verdana" w:eastAsia="Verdana" w:hAnsi="Verdana" w:cs="Verdana"/>
                <w:b/>
              </w:rPr>
              <w:t>e</w:t>
            </w:r>
            <w:r w:rsidRPr="008E3980">
              <w:rPr>
                <w:rFonts w:ascii="Verdana" w:eastAsia="Verdana" w:hAnsi="Verdana" w:cs="Verdana"/>
                <w:b/>
              </w:rPr>
              <w:t>czny termin zgłoszeń</w:t>
            </w:r>
            <w:r w:rsidR="00C10D02" w:rsidRPr="008E3980">
              <w:rPr>
                <w:rFonts w:ascii="Verdana" w:eastAsia="Verdana" w:hAnsi="Verdana" w:cs="Verdana"/>
                <w:b/>
              </w:rPr>
              <w:t>: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F26" w:rsidRPr="008E3980" w:rsidRDefault="00710F26" w:rsidP="00115ECE">
            <w:pPr>
              <w:spacing w:before="120" w:after="120" w:line="24" w:lineRule="atLeas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</w:p>
          <w:p w:rsidR="00C10D02" w:rsidRPr="008E3980" w:rsidRDefault="002131EB" w:rsidP="00115ECE">
            <w:pPr>
              <w:spacing w:before="120" w:after="120" w:line="24" w:lineRule="atLeas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  <w:r w:rsidRPr="008E3980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19</w:t>
            </w:r>
            <w:r w:rsidR="008E3980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</w:t>
            </w:r>
            <w:r w:rsidRPr="008E3980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maja</w:t>
            </w:r>
            <w:r w:rsidR="005C7194" w:rsidRPr="008E3980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202</w:t>
            </w:r>
            <w:r w:rsidRPr="008E3980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3</w:t>
            </w:r>
          </w:p>
        </w:tc>
      </w:tr>
    </w:tbl>
    <w:p w:rsidR="00C10D02" w:rsidRPr="008E3980" w:rsidRDefault="00C10D02" w:rsidP="00115ECE">
      <w:pPr>
        <w:pStyle w:val="Standard"/>
        <w:spacing w:before="240" w:line="24" w:lineRule="atLeast"/>
        <w:ind w:left="-2172" w:firstLine="2172"/>
        <w:rPr>
          <w:rFonts w:ascii="Verdana" w:hAnsi="Verdana"/>
        </w:rPr>
      </w:pPr>
      <w:r w:rsidRPr="008E3980">
        <w:rPr>
          <w:rFonts w:ascii="Verdana" w:eastAsia="Verdana" w:hAnsi="Verdana" w:cs="Verdana"/>
          <w:b/>
        </w:rPr>
        <w:t>UWAGA! Liczy się kolejność zgłoszeń!</w:t>
      </w:r>
    </w:p>
    <w:p w:rsidR="00C10D02" w:rsidRPr="008E3980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8E3980">
        <w:rPr>
          <w:rFonts w:ascii="Verdana" w:eastAsia="Verdana" w:hAnsi="Verdana" w:cs="Verdana"/>
          <w:b/>
        </w:rPr>
        <w:t xml:space="preserve">Rezerwacja terminu szkolenia następuje poprzez przesłanie ankiety na adres: </w:t>
      </w:r>
      <w:hyperlink r:id="rId9" w:history="1">
        <w:r w:rsidR="00F16895" w:rsidRPr="008E3980">
          <w:rPr>
            <w:rFonts w:ascii="Verdana" w:eastAsia="Verdana" w:hAnsi="Verdana" w:cs="Verdana"/>
            <w:b/>
            <w:color w:val="000080"/>
            <w:u w:val="single"/>
          </w:rPr>
          <w:t>karolina.ciechanowicz</w:t>
        </w:r>
        <w:r w:rsidRPr="008E3980">
          <w:rPr>
            <w:rFonts w:ascii="Verdana" w:eastAsia="Verdana" w:hAnsi="Verdana" w:cs="Verdana"/>
            <w:b/>
            <w:color w:val="000080"/>
            <w:u w:val="single"/>
          </w:rPr>
          <w:t>@um.wroc.pl</w:t>
        </w:r>
      </w:hyperlink>
      <w:r w:rsidRPr="008E3980">
        <w:rPr>
          <w:rFonts w:ascii="Verdana" w:eastAsia="Verdana" w:hAnsi="Verdana" w:cs="Verdana"/>
          <w:b/>
        </w:rPr>
        <w:t xml:space="preserve"> lub jej dostarczenie na adres:</w:t>
      </w:r>
    </w:p>
    <w:p w:rsidR="00C10D02" w:rsidRPr="008E3980" w:rsidRDefault="00C10D02" w:rsidP="00115ECE">
      <w:pPr>
        <w:pStyle w:val="Standard"/>
        <w:spacing w:before="120" w:after="120" w:line="24" w:lineRule="atLeast"/>
        <w:rPr>
          <w:rFonts w:ascii="Verdana" w:eastAsia="Verdana" w:hAnsi="Verdana" w:cs="Verdana"/>
          <w:b/>
        </w:rPr>
      </w:pPr>
      <w:r w:rsidRPr="008E3980">
        <w:rPr>
          <w:rFonts w:ascii="Verdana" w:eastAsia="Verdana" w:hAnsi="Verdana" w:cs="Verdana"/>
          <w:b/>
        </w:rPr>
        <w:t>Wydział Partycypacji Społecznej</w:t>
      </w:r>
      <w:r w:rsidR="008E3980">
        <w:rPr>
          <w:rFonts w:ascii="Verdana" w:eastAsia="Verdana" w:hAnsi="Verdana" w:cs="Verdana"/>
          <w:b/>
        </w:rPr>
        <w:t>, ulica Gabrieli</w:t>
      </w:r>
      <w:r w:rsidRPr="008E3980">
        <w:rPr>
          <w:rFonts w:ascii="Verdana" w:eastAsia="Verdana" w:hAnsi="Verdana" w:cs="Verdana"/>
          <w:b/>
        </w:rPr>
        <w:t xml:space="preserve"> Zapolskiej 4, Wrocław</w:t>
      </w:r>
      <w:r w:rsidR="00710F26" w:rsidRPr="008E3980">
        <w:rPr>
          <w:rFonts w:ascii="Verdana" w:eastAsia="Verdana" w:hAnsi="Verdana" w:cs="Verdana"/>
          <w:b/>
        </w:rPr>
        <w:t>, p</w:t>
      </w:r>
      <w:r w:rsidR="003E6257" w:rsidRPr="008E3980">
        <w:rPr>
          <w:rFonts w:ascii="Verdana" w:eastAsia="Verdana" w:hAnsi="Verdana" w:cs="Verdana"/>
          <w:b/>
        </w:rPr>
        <w:t>okój</w:t>
      </w:r>
      <w:r w:rsidRPr="008E3980">
        <w:rPr>
          <w:rFonts w:ascii="Verdana" w:eastAsia="Verdana" w:hAnsi="Verdana" w:cs="Verdana"/>
          <w:b/>
        </w:rPr>
        <w:t xml:space="preserve"> 120</w:t>
      </w:r>
      <w:r w:rsidR="00710F26" w:rsidRPr="008E3980">
        <w:rPr>
          <w:rFonts w:ascii="Verdana" w:eastAsia="Verdana" w:hAnsi="Verdana" w:cs="Verdana"/>
          <w:b/>
        </w:rPr>
        <w:t>.</w:t>
      </w:r>
    </w:p>
    <w:p w:rsidR="00710F26" w:rsidRPr="008E3980" w:rsidRDefault="003E6257" w:rsidP="00115ECE">
      <w:pPr>
        <w:pStyle w:val="Standard"/>
        <w:spacing w:before="120" w:after="120" w:line="24" w:lineRule="atLeast"/>
        <w:rPr>
          <w:rFonts w:ascii="Verdana" w:eastAsia="Verdana" w:hAnsi="Verdana" w:cs="Verdana"/>
          <w:b/>
        </w:rPr>
      </w:pPr>
      <w:r w:rsidRPr="008E3980">
        <w:rPr>
          <w:rFonts w:ascii="Verdana" w:hAnsi="Verdana"/>
          <w:lang w:eastAsia="pl-PL"/>
        </w:rPr>
        <w:t>Kontakt pod numerem</w:t>
      </w:r>
      <w:r w:rsidR="00710F26" w:rsidRPr="008E3980">
        <w:rPr>
          <w:rFonts w:ascii="Verdana" w:hAnsi="Verdana"/>
          <w:lang w:eastAsia="pl-PL"/>
        </w:rPr>
        <w:t xml:space="preserve"> telefonu: </w:t>
      </w:r>
      <w:r w:rsidR="00710F26" w:rsidRPr="008E3980">
        <w:rPr>
          <w:rFonts w:ascii="Verdana" w:hAnsi="Verdana"/>
          <w:b/>
          <w:bCs/>
          <w:lang w:eastAsia="pl-PL"/>
        </w:rPr>
        <w:t>71 777 76 07</w:t>
      </w:r>
    </w:p>
    <w:p w:rsidR="00C10D02" w:rsidRPr="008E3980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8E3980">
        <w:rPr>
          <w:rFonts w:ascii="Verdana" w:eastAsia="Verdana" w:hAnsi="Verdana" w:cs="Verdana"/>
          <w:b/>
        </w:rPr>
        <w:t>O zakwalifikowaniu na szkolenie zainteresowani zostaną powiadomieni indywidualnie telefonicznie lub na podany adres e-mail.</w:t>
      </w:r>
    </w:p>
    <w:p w:rsidR="00C10D02" w:rsidRPr="008E3980" w:rsidRDefault="00F16895" w:rsidP="00115ECE">
      <w:pPr>
        <w:pStyle w:val="Standard"/>
        <w:spacing w:line="24" w:lineRule="atLeast"/>
        <w:rPr>
          <w:rFonts w:ascii="Verdana" w:eastAsia="Verdana" w:hAnsi="Verdana" w:cs="Verdana"/>
        </w:rPr>
      </w:pPr>
      <w:r w:rsidRPr="008E3980">
        <w:rPr>
          <w:rFonts w:ascii="Verdana" w:eastAsia="Verdana" w:hAnsi="Verdana" w:cs="Verdana"/>
        </w:rPr>
        <w:t>Wrocław, dnia .......... 202</w:t>
      </w:r>
      <w:r w:rsidR="002131EB" w:rsidRPr="008E3980">
        <w:rPr>
          <w:rFonts w:ascii="Verdana" w:eastAsia="Verdana" w:hAnsi="Verdana" w:cs="Verdana"/>
        </w:rPr>
        <w:t>3</w:t>
      </w:r>
      <w:r w:rsidR="008E3980">
        <w:rPr>
          <w:rFonts w:ascii="Verdana" w:eastAsia="Verdana" w:hAnsi="Verdana" w:cs="Verdana"/>
        </w:rPr>
        <w:t xml:space="preserve"> roku</w:t>
      </w:r>
      <w:r w:rsidR="00C10D02" w:rsidRPr="008E3980">
        <w:rPr>
          <w:rFonts w:ascii="Verdana" w:eastAsia="Verdana" w:hAnsi="Verdana" w:cs="Verdana"/>
        </w:rPr>
        <w:tab/>
      </w:r>
      <w:r w:rsidR="00C10D02" w:rsidRPr="008E3980">
        <w:rPr>
          <w:rFonts w:ascii="Verdana" w:eastAsia="Verdana" w:hAnsi="Verdana" w:cs="Verdana"/>
        </w:rPr>
        <w:tab/>
      </w:r>
      <w:r w:rsidR="00C10D02" w:rsidRPr="008E3980">
        <w:rPr>
          <w:rFonts w:ascii="Verdana" w:eastAsia="Verdana" w:hAnsi="Verdana" w:cs="Verdana"/>
        </w:rPr>
        <w:tab/>
        <w:t>...............................</w:t>
      </w:r>
    </w:p>
    <w:p w:rsidR="00106B32" w:rsidRPr="008E3980" w:rsidRDefault="00C10D02" w:rsidP="00115ECE">
      <w:pPr>
        <w:pStyle w:val="Standard"/>
        <w:spacing w:line="24" w:lineRule="atLeast"/>
        <w:rPr>
          <w:rFonts w:ascii="Verdana" w:eastAsia="Verdana" w:hAnsi="Verdana" w:cs="Verdana"/>
        </w:rPr>
      </w:pPr>
      <w:r w:rsidRPr="008E3980">
        <w:rPr>
          <w:rFonts w:ascii="Verdana" w:eastAsia="Verdana" w:hAnsi="Verdana" w:cs="Verdana"/>
        </w:rPr>
        <w:tab/>
      </w:r>
      <w:r w:rsidRPr="008E3980">
        <w:rPr>
          <w:rFonts w:ascii="Verdana" w:eastAsia="Verdana" w:hAnsi="Verdana" w:cs="Verdana"/>
        </w:rPr>
        <w:tab/>
      </w:r>
      <w:r w:rsidRPr="008E3980">
        <w:rPr>
          <w:rFonts w:ascii="Verdana" w:eastAsia="Verdana" w:hAnsi="Verdana" w:cs="Verdana"/>
        </w:rPr>
        <w:tab/>
      </w:r>
      <w:r w:rsidRPr="008E3980">
        <w:rPr>
          <w:rFonts w:ascii="Verdana" w:eastAsia="Verdana" w:hAnsi="Verdana" w:cs="Verdana"/>
        </w:rPr>
        <w:tab/>
      </w:r>
      <w:r w:rsidRPr="008E3980">
        <w:rPr>
          <w:rFonts w:ascii="Verdana" w:eastAsia="Verdana" w:hAnsi="Verdana" w:cs="Verdana"/>
        </w:rPr>
        <w:tab/>
      </w:r>
      <w:r w:rsidRPr="008E3980">
        <w:rPr>
          <w:rFonts w:ascii="Verdana" w:eastAsia="Verdana" w:hAnsi="Verdana" w:cs="Verdana"/>
        </w:rPr>
        <w:tab/>
      </w:r>
      <w:r w:rsidRPr="008E3980">
        <w:rPr>
          <w:rFonts w:ascii="Verdana" w:eastAsia="Verdana" w:hAnsi="Verdana" w:cs="Verdana"/>
        </w:rPr>
        <w:tab/>
      </w:r>
      <w:r w:rsidRPr="008E3980">
        <w:rPr>
          <w:rFonts w:ascii="Verdana" w:eastAsia="Verdana" w:hAnsi="Verdana" w:cs="Verdana"/>
        </w:rPr>
        <w:tab/>
      </w:r>
      <w:r w:rsidRPr="008E3980">
        <w:rPr>
          <w:rFonts w:ascii="Verdana" w:eastAsia="Verdana" w:hAnsi="Verdana" w:cs="Verdana"/>
        </w:rPr>
        <w:tab/>
        <w:t xml:space="preserve">  (podpis)</w:t>
      </w:r>
    </w:p>
    <w:sectPr w:rsidR="00106B32" w:rsidRPr="008E3980" w:rsidSect="00F16895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759" w:rsidRDefault="00D84759" w:rsidP="00106B32">
      <w:pPr>
        <w:spacing w:after="0" w:line="240" w:lineRule="auto"/>
      </w:pPr>
      <w:r>
        <w:separator/>
      </w:r>
    </w:p>
  </w:endnote>
  <w:endnote w:type="continuationSeparator" w:id="1">
    <w:p w:rsidR="00D84759" w:rsidRDefault="00D84759" w:rsidP="0010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759" w:rsidRDefault="00D84759" w:rsidP="00106B32">
      <w:pPr>
        <w:spacing w:after="0" w:line="240" w:lineRule="auto"/>
      </w:pPr>
      <w:r>
        <w:separator/>
      </w:r>
    </w:p>
  </w:footnote>
  <w:footnote w:type="continuationSeparator" w:id="1">
    <w:p w:rsidR="00D84759" w:rsidRDefault="00D84759" w:rsidP="0010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116329D6"/>
    <w:multiLevelType w:val="hybridMultilevel"/>
    <w:tmpl w:val="CC82327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>
    <w:nsid w:val="26221EDE"/>
    <w:multiLevelType w:val="hybridMultilevel"/>
    <w:tmpl w:val="A1C8E120"/>
    <w:lvl w:ilvl="0" w:tplc="C65C4EB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F6F15"/>
    <w:multiLevelType w:val="hybridMultilevel"/>
    <w:tmpl w:val="E12A8C9A"/>
    <w:lvl w:ilvl="0" w:tplc="D078135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F115C"/>
    <w:multiLevelType w:val="hybridMultilevel"/>
    <w:tmpl w:val="84181A4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84AB3"/>
    <w:multiLevelType w:val="hybridMultilevel"/>
    <w:tmpl w:val="6C8A6B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5"/>
  </w:num>
  <w:num w:numId="6">
    <w:abstractNumId w:val="16"/>
  </w:num>
  <w:num w:numId="7">
    <w:abstractNumId w:val="4"/>
  </w:num>
  <w:num w:numId="8">
    <w:abstractNumId w:val="20"/>
  </w:num>
  <w:num w:numId="9">
    <w:abstractNumId w:val="22"/>
  </w:num>
  <w:num w:numId="10">
    <w:abstractNumId w:val="24"/>
  </w:num>
  <w:num w:numId="11">
    <w:abstractNumId w:val="12"/>
  </w:num>
  <w:num w:numId="12">
    <w:abstractNumId w:val="21"/>
  </w:num>
  <w:num w:numId="13">
    <w:abstractNumId w:val="6"/>
  </w:num>
  <w:num w:numId="14">
    <w:abstractNumId w:val="9"/>
  </w:num>
  <w:num w:numId="15">
    <w:abstractNumId w:val="11"/>
  </w:num>
  <w:num w:numId="16">
    <w:abstractNumId w:val="13"/>
  </w:num>
  <w:num w:numId="17">
    <w:abstractNumId w:val="8"/>
  </w:num>
  <w:num w:numId="18">
    <w:abstractNumId w:val="15"/>
  </w:num>
  <w:num w:numId="19">
    <w:abstractNumId w:val="19"/>
  </w:num>
  <w:num w:numId="20">
    <w:abstractNumId w:val="18"/>
  </w:num>
  <w:num w:numId="21">
    <w:abstractNumId w:val="3"/>
  </w:num>
  <w:num w:numId="22">
    <w:abstractNumId w:val="10"/>
  </w:num>
  <w:num w:numId="23">
    <w:abstractNumId w:val="7"/>
  </w:num>
  <w:num w:numId="24">
    <w:abstractNumId w:val="23"/>
  </w:num>
  <w:num w:numId="25">
    <w:abstractNumId w:val="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358B4"/>
    <w:rsid w:val="000F6761"/>
    <w:rsid w:val="00106B32"/>
    <w:rsid w:val="00115ECE"/>
    <w:rsid w:val="001942AC"/>
    <w:rsid w:val="001F4ED1"/>
    <w:rsid w:val="002131EB"/>
    <w:rsid w:val="002319D7"/>
    <w:rsid w:val="002608C0"/>
    <w:rsid w:val="00277E23"/>
    <w:rsid w:val="00291A47"/>
    <w:rsid w:val="002B33FD"/>
    <w:rsid w:val="002F664A"/>
    <w:rsid w:val="00313A1E"/>
    <w:rsid w:val="00317E9A"/>
    <w:rsid w:val="0034307D"/>
    <w:rsid w:val="00346DB1"/>
    <w:rsid w:val="00367E3A"/>
    <w:rsid w:val="003B09A9"/>
    <w:rsid w:val="003D1DB2"/>
    <w:rsid w:val="003E6257"/>
    <w:rsid w:val="00417356"/>
    <w:rsid w:val="00417BF4"/>
    <w:rsid w:val="00423634"/>
    <w:rsid w:val="004274EA"/>
    <w:rsid w:val="004517BD"/>
    <w:rsid w:val="00472452"/>
    <w:rsid w:val="0048656E"/>
    <w:rsid w:val="004E38C8"/>
    <w:rsid w:val="004F6FEC"/>
    <w:rsid w:val="00512F57"/>
    <w:rsid w:val="0052076E"/>
    <w:rsid w:val="00545A8F"/>
    <w:rsid w:val="005531B9"/>
    <w:rsid w:val="00556718"/>
    <w:rsid w:val="005901E5"/>
    <w:rsid w:val="005B75DC"/>
    <w:rsid w:val="005C7194"/>
    <w:rsid w:val="005F0E49"/>
    <w:rsid w:val="00671A03"/>
    <w:rsid w:val="00685B94"/>
    <w:rsid w:val="006B1A7E"/>
    <w:rsid w:val="006D1E42"/>
    <w:rsid w:val="00701B67"/>
    <w:rsid w:val="00710F26"/>
    <w:rsid w:val="00732AC9"/>
    <w:rsid w:val="0077327D"/>
    <w:rsid w:val="007D1EB3"/>
    <w:rsid w:val="00826B2E"/>
    <w:rsid w:val="00862068"/>
    <w:rsid w:val="00880F59"/>
    <w:rsid w:val="008979E2"/>
    <w:rsid w:val="008A44EC"/>
    <w:rsid w:val="008C2AA5"/>
    <w:rsid w:val="008E3980"/>
    <w:rsid w:val="009209BD"/>
    <w:rsid w:val="00921668"/>
    <w:rsid w:val="00940700"/>
    <w:rsid w:val="00981EC5"/>
    <w:rsid w:val="009970DC"/>
    <w:rsid w:val="009A3576"/>
    <w:rsid w:val="00A11D5D"/>
    <w:rsid w:val="00A550ED"/>
    <w:rsid w:val="00A83E4A"/>
    <w:rsid w:val="00B01651"/>
    <w:rsid w:val="00B06157"/>
    <w:rsid w:val="00B91B79"/>
    <w:rsid w:val="00BA27FF"/>
    <w:rsid w:val="00C057D1"/>
    <w:rsid w:val="00C10D02"/>
    <w:rsid w:val="00C1275D"/>
    <w:rsid w:val="00C15B01"/>
    <w:rsid w:val="00C26971"/>
    <w:rsid w:val="00C36F03"/>
    <w:rsid w:val="00C6479B"/>
    <w:rsid w:val="00CA6BCC"/>
    <w:rsid w:val="00CE5012"/>
    <w:rsid w:val="00D44127"/>
    <w:rsid w:val="00D57FB6"/>
    <w:rsid w:val="00D84759"/>
    <w:rsid w:val="00DE2DB0"/>
    <w:rsid w:val="00DF0D01"/>
    <w:rsid w:val="00E32457"/>
    <w:rsid w:val="00E54C47"/>
    <w:rsid w:val="00E64C15"/>
    <w:rsid w:val="00EF00EC"/>
    <w:rsid w:val="00EF730D"/>
    <w:rsid w:val="00F16895"/>
    <w:rsid w:val="00F36F5C"/>
    <w:rsid w:val="00F67FFA"/>
    <w:rsid w:val="00F73B72"/>
    <w:rsid w:val="00F846AD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6B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73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/rozmawia/files/news/23322/7.-Praca-z-grupa-ankiet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ps@u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4043-75FC-4A58-9FEA-E245ABF1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1383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3</cp:revision>
  <cp:lastPrinted>2021-08-09T10:31:00Z</cp:lastPrinted>
  <dcterms:created xsi:type="dcterms:W3CDTF">2023-03-18T20:06:00Z</dcterms:created>
  <dcterms:modified xsi:type="dcterms:W3CDTF">2023-03-18T21:44:00Z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